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31555" w14:textId="7D1E6F55" w:rsidR="00732B22" w:rsidRDefault="00A309FC">
      <w:pPr>
        <w:rPr>
          <w:lang w:val="en-AU"/>
        </w:rPr>
      </w:pPr>
      <w:bookmarkStart w:id="0" w:name="_GoBack"/>
      <w:bookmarkEnd w:id="0"/>
      <w:r>
        <w:rPr>
          <w:lang w:val="en-AU"/>
        </w:rPr>
        <w:t>Trip Leaders are an important part of our club and are volunteers. Volunteers are not perfect- they make mistakes but they do their best, and deserve our support.</w:t>
      </w:r>
      <w:r w:rsidR="00732B22">
        <w:rPr>
          <w:lang w:val="en-AU"/>
        </w:rPr>
        <w:t xml:space="preserve"> If you are considering leading a trip there are some important things to consider. You do not need all the </w:t>
      </w:r>
      <w:r w:rsidR="00D81893">
        <w:rPr>
          <w:lang w:val="en-AU"/>
        </w:rPr>
        <w:t>competencies;</w:t>
      </w:r>
      <w:r w:rsidR="00732B22">
        <w:rPr>
          <w:lang w:val="en-AU"/>
        </w:rPr>
        <w:t xml:space="preserve"> you just need to co-ordinate them. If you are not confident in leading a trip solo, consider co-leading with someone more experienced and share the responsibilit</w:t>
      </w:r>
      <w:r w:rsidR="00BA5365">
        <w:rPr>
          <w:lang w:val="en-AU"/>
        </w:rPr>
        <w:t>ies.</w:t>
      </w:r>
    </w:p>
    <w:p w14:paraId="13A21388" w14:textId="77777777" w:rsidR="00D81893" w:rsidRDefault="00D81893">
      <w:pPr>
        <w:rPr>
          <w:lang w:val="en-AU"/>
        </w:rPr>
      </w:pPr>
    </w:p>
    <w:p w14:paraId="4D6D1D3E" w14:textId="4ABCE46A" w:rsidR="00DC54EA" w:rsidRDefault="00DC54EA">
      <w:pPr>
        <w:rPr>
          <w:lang w:val="en-AU"/>
        </w:rPr>
      </w:pPr>
      <w:r>
        <w:rPr>
          <w:lang w:val="en-AU"/>
        </w:rPr>
        <w:t>As a trip leader it is your</w:t>
      </w:r>
      <w:r w:rsidR="00BA5365">
        <w:rPr>
          <w:lang w:val="en-AU"/>
        </w:rPr>
        <w:t xml:space="preserve"> duty</w:t>
      </w:r>
      <w:r>
        <w:rPr>
          <w:lang w:val="en-AU"/>
        </w:rPr>
        <w:t xml:space="preserve"> to consider the issues raised on this page. These guidelines are to ensure SE4WDC trips are conducted in a safe and harmonious </w:t>
      </w:r>
      <w:r w:rsidR="00E631EE">
        <w:rPr>
          <w:lang w:val="en-AU"/>
        </w:rPr>
        <w:t>manner, within</w:t>
      </w:r>
      <w:r>
        <w:rPr>
          <w:lang w:val="en-AU"/>
        </w:rPr>
        <w:t xml:space="preserve"> our obligations to our insurers, 4WDSA</w:t>
      </w:r>
      <w:r w:rsidR="00E631EE">
        <w:rPr>
          <w:lang w:val="en-AU"/>
        </w:rPr>
        <w:t>,</w:t>
      </w:r>
      <w:r>
        <w:rPr>
          <w:lang w:val="en-AU"/>
        </w:rPr>
        <w:t xml:space="preserve"> and the conduct expected from SE4WDC members. Trip leaders are</w:t>
      </w:r>
      <w:r w:rsidR="00BA5365">
        <w:rPr>
          <w:lang w:val="en-AU"/>
        </w:rPr>
        <w:t xml:space="preserve"> tasked with</w:t>
      </w:r>
      <w:r>
        <w:rPr>
          <w:lang w:val="en-AU"/>
        </w:rPr>
        <w:t xml:space="preserve"> the safe running of a trip.</w:t>
      </w:r>
    </w:p>
    <w:p w14:paraId="44FDCDE0" w14:textId="57CFED94" w:rsidR="007D2A32" w:rsidRDefault="007D2A32">
      <w:pPr>
        <w:rPr>
          <w:lang w:val="en-AU"/>
        </w:rPr>
      </w:pPr>
    </w:p>
    <w:p w14:paraId="5EDA337C" w14:textId="77777777" w:rsidR="007D2A32" w:rsidRDefault="007D2A32">
      <w:pPr>
        <w:rPr>
          <w:lang w:val="en-AU"/>
        </w:rPr>
      </w:pPr>
    </w:p>
    <w:p w14:paraId="3B13721C" w14:textId="59130404" w:rsidR="00DC54EA" w:rsidRDefault="00DC54EA">
      <w:pPr>
        <w:rPr>
          <w:lang w:val="en-AU"/>
        </w:rPr>
      </w:pPr>
      <w:r>
        <w:rPr>
          <w:lang w:val="en-AU"/>
        </w:rPr>
        <w:t>Suggested Trip Leader skills include:</w:t>
      </w:r>
    </w:p>
    <w:p w14:paraId="39C02623" w14:textId="58A3A319" w:rsidR="00DC54EA" w:rsidRPr="00753C16" w:rsidRDefault="00DC54EA" w:rsidP="00D81893">
      <w:pPr>
        <w:pStyle w:val="ListParagraph"/>
        <w:numPr>
          <w:ilvl w:val="0"/>
          <w:numId w:val="24"/>
        </w:numPr>
        <w:spacing w:after="240"/>
        <w:ind w:left="714" w:hanging="357"/>
        <w:rPr>
          <w:lang w:val="en-AU"/>
        </w:rPr>
      </w:pPr>
      <w:r w:rsidRPr="00753C16">
        <w:rPr>
          <w:lang w:val="en-AU"/>
        </w:rPr>
        <w:t>Communication and Organisation skills and ability to delegate.</w:t>
      </w:r>
    </w:p>
    <w:p w14:paraId="223A1077" w14:textId="13094ACD" w:rsidR="00DC54EA" w:rsidRPr="00753C16" w:rsidRDefault="00DC54EA" w:rsidP="00D81893">
      <w:pPr>
        <w:pStyle w:val="ListParagraph"/>
        <w:numPr>
          <w:ilvl w:val="0"/>
          <w:numId w:val="24"/>
        </w:numPr>
        <w:spacing w:after="240"/>
        <w:ind w:left="714" w:hanging="357"/>
        <w:rPr>
          <w:lang w:val="en-AU"/>
        </w:rPr>
      </w:pPr>
      <w:r w:rsidRPr="00753C16">
        <w:rPr>
          <w:lang w:val="en-AU"/>
        </w:rPr>
        <w:t>GPS and map reading skills</w:t>
      </w:r>
      <w:r w:rsidR="0074395A">
        <w:rPr>
          <w:lang w:val="en-AU"/>
        </w:rPr>
        <w:t>.</w:t>
      </w:r>
    </w:p>
    <w:p w14:paraId="5B45072E" w14:textId="18B4DA44" w:rsidR="00DC54EA" w:rsidRPr="00753C16" w:rsidRDefault="00DC54EA" w:rsidP="00D81893">
      <w:pPr>
        <w:pStyle w:val="ListParagraph"/>
        <w:numPr>
          <w:ilvl w:val="0"/>
          <w:numId w:val="24"/>
        </w:numPr>
        <w:spacing w:after="240"/>
        <w:ind w:left="714" w:hanging="357"/>
        <w:rPr>
          <w:lang w:val="en-AU"/>
        </w:rPr>
      </w:pPr>
      <w:r w:rsidRPr="00753C16">
        <w:rPr>
          <w:lang w:val="en-AU"/>
        </w:rPr>
        <w:t>Radio communications and convoy procedures as per club policy.</w:t>
      </w:r>
    </w:p>
    <w:p w14:paraId="550F327B" w14:textId="43AF7146" w:rsidR="00DC54EA" w:rsidRPr="00753C16" w:rsidRDefault="00DC54EA" w:rsidP="00D81893">
      <w:pPr>
        <w:pStyle w:val="ListParagraph"/>
        <w:numPr>
          <w:ilvl w:val="0"/>
          <w:numId w:val="24"/>
        </w:numPr>
        <w:spacing w:after="240"/>
        <w:ind w:left="714" w:hanging="357"/>
        <w:rPr>
          <w:lang w:val="en-AU"/>
        </w:rPr>
      </w:pPr>
      <w:r w:rsidRPr="00753C16">
        <w:rPr>
          <w:lang w:val="en-AU"/>
        </w:rPr>
        <w:t>Trip preparation, trip planning</w:t>
      </w:r>
      <w:r w:rsidR="00BA5365">
        <w:rPr>
          <w:lang w:val="en-AU"/>
        </w:rPr>
        <w:t xml:space="preserve"> and research,</w:t>
      </w:r>
      <w:r w:rsidRPr="00753C16">
        <w:rPr>
          <w:lang w:val="en-AU"/>
        </w:rPr>
        <w:t xml:space="preserve"> and trip rating knowledge.</w:t>
      </w:r>
    </w:p>
    <w:p w14:paraId="70463866" w14:textId="6C42F5F1" w:rsidR="00DC54EA" w:rsidRPr="00753C16" w:rsidRDefault="00DC54EA" w:rsidP="00D81893">
      <w:pPr>
        <w:pStyle w:val="ListParagraph"/>
        <w:numPr>
          <w:ilvl w:val="0"/>
          <w:numId w:val="24"/>
        </w:numPr>
        <w:spacing w:after="240"/>
        <w:ind w:left="714" w:hanging="357"/>
        <w:rPr>
          <w:lang w:val="en-AU"/>
        </w:rPr>
      </w:pPr>
      <w:r w:rsidRPr="00753C16">
        <w:rPr>
          <w:lang w:val="en-AU"/>
        </w:rPr>
        <w:t>Recovery situations, emergency</w:t>
      </w:r>
      <w:r w:rsidR="00BA5365">
        <w:rPr>
          <w:lang w:val="en-AU"/>
        </w:rPr>
        <w:t xml:space="preserve"> situations</w:t>
      </w:r>
      <w:r w:rsidRPr="00753C16">
        <w:rPr>
          <w:lang w:val="en-AU"/>
        </w:rPr>
        <w:t xml:space="preserve"> knowledge.</w:t>
      </w:r>
    </w:p>
    <w:p w14:paraId="1BB66451" w14:textId="4ACCE744" w:rsidR="00DC54EA" w:rsidRPr="00753C16" w:rsidRDefault="00DC54EA" w:rsidP="00D81893">
      <w:pPr>
        <w:pStyle w:val="ListParagraph"/>
        <w:numPr>
          <w:ilvl w:val="0"/>
          <w:numId w:val="24"/>
        </w:numPr>
        <w:spacing w:after="240"/>
        <w:ind w:left="714" w:hanging="357"/>
        <w:rPr>
          <w:lang w:val="en-AU"/>
        </w:rPr>
      </w:pPr>
      <w:r w:rsidRPr="00753C16">
        <w:rPr>
          <w:lang w:val="en-AU"/>
        </w:rPr>
        <w:t>Knowledge of environmental issues and regulations and area permits required.</w:t>
      </w:r>
    </w:p>
    <w:p w14:paraId="29259FFA" w14:textId="06BAF778" w:rsidR="00DC54EA" w:rsidRDefault="00A3001D" w:rsidP="00D81893">
      <w:pPr>
        <w:pStyle w:val="ListParagraph"/>
        <w:numPr>
          <w:ilvl w:val="0"/>
          <w:numId w:val="24"/>
        </w:numPr>
        <w:spacing w:after="240"/>
        <w:ind w:left="714" w:hanging="357"/>
        <w:rPr>
          <w:lang w:val="en-AU"/>
        </w:rPr>
      </w:pPr>
      <w:r>
        <w:rPr>
          <w:lang w:val="en-AU"/>
        </w:rPr>
        <w:t>Four-wheel</w:t>
      </w:r>
      <w:r w:rsidR="00BA5365">
        <w:rPr>
          <w:lang w:val="en-AU"/>
        </w:rPr>
        <w:t xml:space="preserve"> driving experience</w:t>
      </w:r>
      <w:r w:rsidR="007D2A32">
        <w:rPr>
          <w:lang w:val="en-AU"/>
        </w:rPr>
        <w:t xml:space="preserve"> in varied conditions.</w:t>
      </w:r>
    </w:p>
    <w:p w14:paraId="15F71824" w14:textId="6770F789" w:rsidR="00BA5365" w:rsidRDefault="00BA5365" w:rsidP="00D81893">
      <w:pPr>
        <w:pStyle w:val="ListParagraph"/>
        <w:numPr>
          <w:ilvl w:val="0"/>
          <w:numId w:val="24"/>
        </w:numPr>
        <w:spacing w:after="240"/>
        <w:ind w:left="714" w:hanging="357"/>
        <w:rPr>
          <w:lang w:val="en-AU"/>
        </w:rPr>
      </w:pPr>
      <w:r>
        <w:rPr>
          <w:lang w:val="en-AU"/>
        </w:rPr>
        <w:t>Familiar with the Club rules including convoy procedure and radio etiquette</w:t>
      </w:r>
      <w:r w:rsidR="007E023B">
        <w:rPr>
          <w:lang w:val="en-AU"/>
        </w:rPr>
        <w:t>.</w:t>
      </w:r>
    </w:p>
    <w:p w14:paraId="73D537A8" w14:textId="4E47977C" w:rsidR="007E023B" w:rsidRDefault="007E023B" w:rsidP="00D81893">
      <w:pPr>
        <w:pStyle w:val="ListParagraph"/>
        <w:numPr>
          <w:ilvl w:val="0"/>
          <w:numId w:val="24"/>
        </w:numPr>
        <w:spacing w:after="240"/>
        <w:ind w:left="714" w:hanging="357"/>
        <w:rPr>
          <w:lang w:val="en-AU"/>
        </w:rPr>
      </w:pPr>
      <w:r>
        <w:rPr>
          <w:lang w:val="en-AU"/>
        </w:rPr>
        <w:t>Ability to take charge and accept authority even in emergency situations.</w:t>
      </w:r>
    </w:p>
    <w:p w14:paraId="2B8B562D" w14:textId="4EDBB4FE" w:rsidR="000C69AD" w:rsidRDefault="000C69AD" w:rsidP="00D81893">
      <w:pPr>
        <w:pStyle w:val="ListParagraph"/>
        <w:numPr>
          <w:ilvl w:val="0"/>
          <w:numId w:val="24"/>
        </w:numPr>
        <w:spacing w:after="240"/>
        <w:ind w:left="714" w:hanging="357"/>
        <w:rPr>
          <w:lang w:val="en-AU"/>
        </w:rPr>
      </w:pPr>
      <w:r>
        <w:rPr>
          <w:lang w:val="en-AU"/>
        </w:rPr>
        <w:t>Ability to remain calm and in control even when under pressure.</w:t>
      </w:r>
    </w:p>
    <w:p w14:paraId="3CDACEAE" w14:textId="73F60B63" w:rsidR="007D2A32" w:rsidRDefault="007D2A32" w:rsidP="007D2A32">
      <w:pPr>
        <w:rPr>
          <w:lang w:val="en-AU"/>
        </w:rPr>
      </w:pPr>
    </w:p>
    <w:p w14:paraId="411FD205" w14:textId="77777777" w:rsidR="007D2A32" w:rsidRPr="007D2A32" w:rsidRDefault="007D2A32" w:rsidP="007D2A32">
      <w:pPr>
        <w:rPr>
          <w:lang w:val="en-AU"/>
        </w:rPr>
      </w:pPr>
    </w:p>
    <w:p w14:paraId="3182C2C9" w14:textId="43470393" w:rsidR="007F3E61" w:rsidRDefault="00DC54EA">
      <w:pPr>
        <w:rPr>
          <w:lang w:val="en-AU"/>
        </w:rPr>
      </w:pPr>
      <w:r>
        <w:rPr>
          <w:lang w:val="en-AU"/>
        </w:rPr>
        <w:t>Prior to the event, trip leader will discuss the proposal with Trip Co-ordinator who will prepare a trip sheet. Consider length and dates of the trip</w:t>
      </w:r>
      <w:r w:rsidR="007F3E61">
        <w:rPr>
          <w:lang w:val="en-AU"/>
        </w:rPr>
        <w:t xml:space="preserve">, </w:t>
      </w:r>
      <w:r>
        <w:rPr>
          <w:lang w:val="en-AU"/>
        </w:rPr>
        <w:t>fuel and water availability, accommodation type</w:t>
      </w:r>
      <w:r w:rsidR="007F3E61">
        <w:rPr>
          <w:lang w:val="en-AU"/>
        </w:rPr>
        <w:t>, trip rating and costs, as well as any specific equipment required</w:t>
      </w:r>
      <w:r w:rsidR="00753C16">
        <w:rPr>
          <w:lang w:val="en-AU"/>
        </w:rPr>
        <w:t>, or permits needed.</w:t>
      </w:r>
      <w:r w:rsidR="00493201">
        <w:rPr>
          <w:lang w:val="en-AU"/>
        </w:rPr>
        <w:t xml:space="preserve"> Discuss maximum number of vehicles to limit the trip to, or discuss splitting the convoy into two if required. Obtain current maps of proposed routes to be taken. Contact</w:t>
      </w:r>
      <w:r w:rsidR="007C63C3">
        <w:rPr>
          <w:lang w:val="en-AU"/>
        </w:rPr>
        <w:t xml:space="preserve"> local Park Rangers for help, try the internet, local hotels, visitor centres, even local stores and pubs may be able to help.  Checklists are available from the Club or other members may be able to help.</w:t>
      </w:r>
    </w:p>
    <w:p w14:paraId="4BDBA97E" w14:textId="7CC8E9CC" w:rsidR="007F3E61" w:rsidRDefault="007F3E61">
      <w:pPr>
        <w:rPr>
          <w:lang w:val="en-AU"/>
        </w:rPr>
      </w:pPr>
    </w:p>
    <w:p w14:paraId="42BE2B19" w14:textId="77777777" w:rsidR="007D2A32" w:rsidRDefault="007D2A32">
      <w:pPr>
        <w:rPr>
          <w:lang w:val="en-AU"/>
        </w:rPr>
      </w:pPr>
    </w:p>
    <w:p w14:paraId="0B7F083A" w14:textId="49D8732E" w:rsidR="002325C1" w:rsidRDefault="002325C1" w:rsidP="002325C1">
      <w:pPr>
        <w:rPr>
          <w:lang w:val="en-AU"/>
        </w:rPr>
      </w:pPr>
      <w:r>
        <w:rPr>
          <w:lang w:val="en-AU"/>
        </w:rPr>
        <w:t>T</w:t>
      </w:r>
      <w:r w:rsidR="007F3E61">
        <w:rPr>
          <w:lang w:val="en-AU"/>
        </w:rPr>
        <w:t>he Trip Leaders role</w:t>
      </w:r>
      <w:r>
        <w:rPr>
          <w:lang w:val="en-AU"/>
        </w:rPr>
        <w:t xml:space="preserve"> is</w:t>
      </w:r>
      <w:r w:rsidR="007F3E61">
        <w:rPr>
          <w:lang w:val="en-AU"/>
        </w:rPr>
        <w:t xml:space="preserve"> to:</w:t>
      </w:r>
    </w:p>
    <w:p w14:paraId="64679F6C" w14:textId="77777777" w:rsidR="002325C1" w:rsidRDefault="002325C1" w:rsidP="002325C1">
      <w:pPr>
        <w:rPr>
          <w:lang w:val="en-AU"/>
        </w:rPr>
      </w:pPr>
    </w:p>
    <w:p w14:paraId="7651D20E" w14:textId="04ED4F15" w:rsidR="00820EB5" w:rsidRPr="00D81893" w:rsidRDefault="00820EB5" w:rsidP="00D81893">
      <w:pPr>
        <w:pStyle w:val="ListParagraph"/>
        <w:numPr>
          <w:ilvl w:val="0"/>
          <w:numId w:val="26"/>
        </w:numPr>
        <w:spacing w:after="240"/>
        <w:ind w:left="709" w:hanging="283"/>
        <w:rPr>
          <w:lang w:val="en-AU"/>
        </w:rPr>
      </w:pPr>
      <w:r w:rsidRPr="00D81893">
        <w:rPr>
          <w:lang w:val="en-AU"/>
        </w:rPr>
        <w:t>Conduct a pre-trip meeting to advise participants of their obligations, ensure everyone is introduced, and advise of any special equipment required, (chains? chainsaw?</w:t>
      </w:r>
      <w:r w:rsidR="007D2A32" w:rsidRPr="00D81893">
        <w:rPr>
          <w:lang w:val="en-AU"/>
        </w:rPr>
        <w:t xml:space="preserve"> Camp cooker?) Remind participants to be on time, both when leaving to commence the trip and each day when leaving the campsite. </w:t>
      </w:r>
    </w:p>
    <w:p w14:paraId="42F3FACA" w14:textId="12DA774E" w:rsidR="00511155" w:rsidRPr="00753C16" w:rsidRDefault="00511155" w:rsidP="00D81893">
      <w:pPr>
        <w:pStyle w:val="ListParagraph"/>
        <w:numPr>
          <w:ilvl w:val="0"/>
          <w:numId w:val="25"/>
        </w:numPr>
        <w:spacing w:after="240"/>
        <w:rPr>
          <w:lang w:val="en-AU"/>
        </w:rPr>
      </w:pPr>
      <w:r w:rsidRPr="00753C16">
        <w:rPr>
          <w:lang w:val="en-AU"/>
        </w:rPr>
        <w:t>Ensure each participant has completed a Trip Participation Form and pass</w:t>
      </w:r>
      <w:r w:rsidR="007E023B">
        <w:rPr>
          <w:lang w:val="en-AU"/>
        </w:rPr>
        <w:t xml:space="preserve"> these</w:t>
      </w:r>
      <w:r w:rsidRPr="00753C16">
        <w:rPr>
          <w:lang w:val="en-AU"/>
        </w:rPr>
        <w:t xml:space="preserve"> on to</w:t>
      </w:r>
      <w:r w:rsidR="007E023B">
        <w:rPr>
          <w:lang w:val="en-AU"/>
        </w:rPr>
        <w:t xml:space="preserve"> the</w:t>
      </w:r>
      <w:r w:rsidRPr="00753C16">
        <w:rPr>
          <w:lang w:val="en-AU"/>
        </w:rPr>
        <w:t xml:space="preserve"> Trip Co-ordinator.</w:t>
      </w:r>
    </w:p>
    <w:p w14:paraId="63401304" w14:textId="4B4FF6F2" w:rsidR="00511155" w:rsidRPr="00753C16" w:rsidRDefault="00A2710C" w:rsidP="00D81893">
      <w:pPr>
        <w:pStyle w:val="ListParagraph"/>
        <w:numPr>
          <w:ilvl w:val="0"/>
          <w:numId w:val="25"/>
        </w:numPr>
        <w:spacing w:after="240"/>
        <w:rPr>
          <w:lang w:val="en-AU"/>
        </w:rPr>
      </w:pPr>
      <w:r>
        <w:rPr>
          <w:lang w:val="en-AU"/>
        </w:rPr>
        <w:lastRenderedPageBreak/>
        <w:t>E</w:t>
      </w:r>
      <w:r w:rsidR="00511155" w:rsidRPr="00753C16">
        <w:rPr>
          <w:lang w:val="en-AU"/>
        </w:rPr>
        <w:t>nsure all vehicles are</w:t>
      </w:r>
      <w:r w:rsidR="007E023B">
        <w:rPr>
          <w:lang w:val="en-AU"/>
        </w:rPr>
        <w:t xml:space="preserve"> appropriate for the trip</w:t>
      </w:r>
      <w:r w:rsidR="00511155" w:rsidRPr="00753C16">
        <w:rPr>
          <w:lang w:val="en-AU"/>
        </w:rPr>
        <w:t xml:space="preserve"> with</w:t>
      </w:r>
      <w:r w:rsidR="002325C1">
        <w:rPr>
          <w:lang w:val="en-AU"/>
        </w:rPr>
        <w:t xml:space="preserve"> for example,</w:t>
      </w:r>
      <w:r w:rsidR="00511155" w:rsidRPr="00753C16">
        <w:rPr>
          <w:lang w:val="en-AU"/>
        </w:rPr>
        <w:t xml:space="preserve"> suitable tyres, recovery points</w:t>
      </w:r>
      <w:r w:rsidR="002325C1">
        <w:rPr>
          <w:lang w:val="en-AU"/>
        </w:rPr>
        <w:t>, sufficient clearance,</w:t>
      </w:r>
      <w:r w:rsidR="00511155" w:rsidRPr="00753C16">
        <w:rPr>
          <w:lang w:val="en-AU"/>
        </w:rPr>
        <w:t xml:space="preserve"> and recovery equipment</w:t>
      </w:r>
      <w:r w:rsidR="002325C1">
        <w:rPr>
          <w:lang w:val="en-AU"/>
        </w:rPr>
        <w:t>. A</w:t>
      </w:r>
      <w:r w:rsidR="007E023B">
        <w:rPr>
          <w:lang w:val="en-AU"/>
        </w:rPr>
        <w:t>dvise participants of any additional equipment required</w:t>
      </w:r>
      <w:r w:rsidR="00493201">
        <w:rPr>
          <w:lang w:val="en-AU"/>
        </w:rPr>
        <w:t>. Advise drivers to check vehicle registration and roadworthiness.</w:t>
      </w:r>
    </w:p>
    <w:p w14:paraId="0FA200D2" w14:textId="2E71B5BF" w:rsidR="00C76E83" w:rsidRPr="00753C16" w:rsidRDefault="007F3E61" w:rsidP="00D81893">
      <w:pPr>
        <w:pStyle w:val="ListParagraph"/>
        <w:numPr>
          <w:ilvl w:val="0"/>
          <w:numId w:val="25"/>
        </w:numPr>
        <w:spacing w:after="240"/>
        <w:rPr>
          <w:lang w:val="en-AU"/>
        </w:rPr>
      </w:pPr>
      <w:r w:rsidRPr="00753C16">
        <w:rPr>
          <w:lang w:val="en-AU"/>
        </w:rPr>
        <w:t>Nominate Tail End Charlie, and Communications Relay Vehicle</w:t>
      </w:r>
      <w:r w:rsidR="00C76E83" w:rsidRPr="00753C16">
        <w:rPr>
          <w:lang w:val="en-AU"/>
        </w:rPr>
        <w:t xml:space="preserve"> (if required)</w:t>
      </w:r>
      <w:r w:rsidR="002325C1">
        <w:rPr>
          <w:lang w:val="en-AU"/>
        </w:rPr>
        <w:t>.</w:t>
      </w:r>
    </w:p>
    <w:p w14:paraId="5E162A95" w14:textId="1F02187A" w:rsidR="00C76E83" w:rsidRPr="00753C16" w:rsidRDefault="00C76E83" w:rsidP="00D81893">
      <w:pPr>
        <w:pStyle w:val="ListParagraph"/>
        <w:numPr>
          <w:ilvl w:val="0"/>
          <w:numId w:val="25"/>
        </w:numPr>
        <w:spacing w:after="240"/>
        <w:rPr>
          <w:lang w:val="en-AU"/>
        </w:rPr>
      </w:pPr>
      <w:r w:rsidRPr="00753C16">
        <w:rPr>
          <w:lang w:val="en-AU"/>
        </w:rPr>
        <w:t xml:space="preserve">Explain convoy procedures, radio protocol and </w:t>
      </w:r>
      <w:r w:rsidR="00493201">
        <w:rPr>
          <w:lang w:val="en-AU"/>
        </w:rPr>
        <w:t>C</w:t>
      </w:r>
      <w:r w:rsidRPr="00753C16">
        <w:rPr>
          <w:lang w:val="en-AU"/>
        </w:rPr>
        <w:t>lub</w:t>
      </w:r>
      <w:r w:rsidR="00493201">
        <w:rPr>
          <w:lang w:val="en-AU"/>
        </w:rPr>
        <w:t>s</w:t>
      </w:r>
      <w:r w:rsidRPr="00753C16">
        <w:rPr>
          <w:lang w:val="en-AU"/>
        </w:rPr>
        <w:t xml:space="preserve"> </w:t>
      </w:r>
      <w:r w:rsidR="002325C1">
        <w:rPr>
          <w:lang w:val="en-AU"/>
        </w:rPr>
        <w:t>P</w:t>
      </w:r>
      <w:r w:rsidRPr="00753C16">
        <w:rPr>
          <w:lang w:val="en-AU"/>
        </w:rPr>
        <w:t>ets policy</w:t>
      </w:r>
      <w:r w:rsidR="002325C1">
        <w:rPr>
          <w:lang w:val="en-AU"/>
        </w:rPr>
        <w:t>.</w:t>
      </w:r>
    </w:p>
    <w:p w14:paraId="05DD5DAF" w14:textId="77D5C8F0" w:rsidR="007C63C3" w:rsidRDefault="00C76E83" w:rsidP="00D81893">
      <w:pPr>
        <w:pStyle w:val="ListParagraph"/>
        <w:numPr>
          <w:ilvl w:val="0"/>
          <w:numId w:val="25"/>
        </w:numPr>
        <w:spacing w:after="240"/>
        <w:rPr>
          <w:lang w:val="en-AU"/>
        </w:rPr>
      </w:pPr>
      <w:r w:rsidRPr="00753C16">
        <w:rPr>
          <w:lang w:val="en-AU"/>
        </w:rPr>
        <w:t>Set convoy order</w:t>
      </w:r>
      <w:r w:rsidR="007C63C3">
        <w:rPr>
          <w:lang w:val="en-AU"/>
        </w:rPr>
        <w:t xml:space="preserve"> ensuring less competent drivers are spread throughout the convoy from position 3 and not bunched together.</w:t>
      </w:r>
      <w:r w:rsidR="007D2A32">
        <w:rPr>
          <w:lang w:val="en-AU"/>
        </w:rPr>
        <w:t xml:space="preserve"> Encourage participants who have not already done so to meet the drivers before and after them.</w:t>
      </w:r>
    </w:p>
    <w:p w14:paraId="0D4A5085" w14:textId="5C69EB69" w:rsidR="00C76E83" w:rsidRPr="00753C16" w:rsidRDefault="00897007" w:rsidP="00D81893">
      <w:pPr>
        <w:pStyle w:val="ListParagraph"/>
        <w:numPr>
          <w:ilvl w:val="0"/>
          <w:numId w:val="25"/>
        </w:numPr>
        <w:spacing w:after="240"/>
        <w:rPr>
          <w:lang w:val="en-AU"/>
        </w:rPr>
      </w:pPr>
      <w:r>
        <w:rPr>
          <w:lang w:val="en-AU"/>
        </w:rPr>
        <w:t>Set</w:t>
      </w:r>
      <w:r w:rsidR="00C76E83" w:rsidRPr="00753C16">
        <w:rPr>
          <w:lang w:val="en-AU"/>
        </w:rPr>
        <w:t xml:space="preserve"> convoy speed, giving due consideration to weather</w:t>
      </w:r>
      <w:r>
        <w:rPr>
          <w:lang w:val="en-AU"/>
        </w:rPr>
        <w:t xml:space="preserve"> conditions</w:t>
      </w:r>
      <w:r w:rsidR="00C76E83" w:rsidRPr="00753C16">
        <w:rPr>
          <w:lang w:val="en-AU"/>
        </w:rPr>
        <w:t xml:space="preserve">, road or track conditions and participants experience. </w:t>
      </w:r>
      <w:r>
        <w:rPr>
          <w:lang w:val="en-AU"/>
        </w:rPr>
        <w:t>Consider vehicle capability at this point also.</w:t>
      </w:r>
    </w:p>
    <w:p w14:paraId="045DF14E" w14:textId="0BFFEC99" w:rsidR="00897007" w:rsidRDefault="00C76E83" w:rsidP="00D81893">
      <w:pPr>
        <w:pStyle w:val="ListParagraph"/>
        <w:numPr>
          <w:ilvl w:val="0"/>
          <w:numId w:val="25"/>
        </w:numPr>
        <w:spacing w:after="240"/>
        <w:rPr>
          <w:lang w:val="en-AU"/>
        </w:rPr>
      </w:pPr>
      <w:r w:rsidRPr="00753C16">
        <w:rPr>
          <w:lang w:val="en-AU"/>
        </w:rPr>
        <w:t>Undergo daily briefing (and de-briefing)</w:t>
      </w:r>
      <w:r w:rsidR="00897007">
        <w:rPr>
          <w:lang w:val="en-AU"/>
        </w:rPr>
        <w:t xml:space="preserve"> sessions</w:t>
      </w:r>
      <w:r w:rsidRPr="00753C16">
        <w:rPr>
          <w:lang w:val="en-AU"/>
        </w:rPr>
        <w:t xml:space="preserve"> with participants and </w:t>
      </w:r>
      <w:r w:rsidR="00897007">
        <w:rPr>
          <w:lang w:val="en-AU"/>
        </w:rPr>
        <w:t>include head counts and radio checks after each stop.</w:t>
      </w:r>
    </w:p>
    <w:p w14:paraId="74245A6F" w14:textId="1F8179F6" w:rsidR="000C69AD" w:rsidRDefault="000C69AD" w:rsidP="00D81893">
      <w:pPr>
        <w:pStyle w:val="ListParagraph"/>
        <w:numPr>
          <w:ilvl w:val="0"/>
          <w:numId w:val="25"/>
        </w:numPr>
        <w:spacing w:after="240"/>
        <w:rPr>
          <w:lang w:val="en-AU"/>
        </w:rPr>
      </w:pPr>
      <w:r>
        <w:rPr>
          <w:lang w:val="en-AU"/>
        </w:rPr>
        <w:t>Remind drivers to undergo vehicle checks each morning.</w:t>
      </w:r>
    </w:p>
    <w:p w14:paraId="754BE4BB" w14:textId="23342C53" w:rsidR="000C69AD" w:rsidRDefault="000C69AD" w:rsidP="00D81893">
      <w:pPr>
        <w:pStyle w:val="ListParagraph"/>
        <w:numPr>
          <w:ilvl w:val="0"/>
          <w:numId w:val="25"/>
        </w:numPr>
        <w:spacing w:after="240"/>
        <w:rPr>
          <w:lang w:val="en-AU"/>
        </w:rPr>
      </w:pPr>
      <w:r>
        <w:rPr>
          <w:lang w:val="en-AU"/>
        </w:rPr>
        <w:t>Advise participants to take firewood if it cannot be collected at camp.</w:t>
      </w:r>
    </w:p>
    <w:p w14:paraId="3FA74443" w14:textId="04A7CBB3" w:rsidR="00C76E83" w:rsidRPr="00753C16" w:rsidRDefault="00897007" w:rsidP="00D81893">
      <w:pPr>
        <w:pStyle w:val="ListParagraph"/>
        <w:numPr>
          <w:ilvl w:val="0"/>
          <w:numId w:val="25"/>
        </w:numPr>
        <w:spacing w:after="240"/>
        <w:rPr>
          <w:lang w:val="en-AU"/>
        </w:rPr>
      </w:pPr>
      <w:r>
        <w:rPr>
          <w:lang w:val="en-AU"/>
        </w:rPr>
        <w:t>N</w:t>
      </w:r>
      <w:r w:rsidR="00C76E83" w:rsidRPr="00753C16">
        <w:rPr>
          <w:lang w:val="en-AU"/>
        </w:rPr>
        <w:t>ominate trip report writer</w:t>
      </w:r>
      <w:r>
        <w:rPr>
          <w:lang w:val="en-AU"/>
        </w:rPr>
        <w:t xml:space="preserve">s </w:t>
      </w:r>
      <w:r w:rsidR="00471D4B">
        <w:rPr>
          <w:lang w:val="en-AU"/>
        </w:rPr>
        <w:t xml:space="preserve">who may be </w:t>
      </w:r>
      <w:r w:rsidR="00A3001D">
        <w:rPr>
          <w:lang w:val="en-AU"/>
        </w:rPr>
        <w:t>volunteers,</w:t>
      </w:r>
      <w:r w:rsidR="00471D4B">
        <w:rPr>
          <w:lang w:val="en-AU"/>
        </w:rPr>
        <w:t xml:space="preserve"> and may be a different person for each day.</w:t>
      </w:r>
    </w:p>
    <w:p w14:paraId="289E8002" w14:textId="07BA714C" w:rsidR="00D829B2" w:rsidRPr="00753C16" w:rsidRDefault="00471D4B" w:rsidP="00D81893">
      <w:pPr>
        <w:pStyle w:val="ListParagraph"/>
        <w:numPr>
          <w:ilvl w:val="0"/>
          <w:numId w:val="25"/>
        </w:numPr>
        <w:spacing w:after="240"/>
        <w:rPr>
          <w:lang w:val="en-AU"/>
        </w:rPr>
      </w:pPr>
      <w:r>
        <w:rPr>
          <w:lang w:val="en-AU"/>
        </w:rPr>
        <w:t xml:space="preserve">Allow </w:t>
      </w:r>
      <w:r w:rsidR="00D829B2" w:rsidRPr="00753C16">
        <w:rPr>
          <w:lang w:val="en-AU"/>
        </w:rPr>
        <w:t>sufficient stops t</w:t>
      </w:r>
      <w:r w:rsidR="002325C1">
        <w:rPr>
          <w:lang w:val="en-AU"/>
        </w:rPr>
        <w:t>o</w:t>
      </w:r>
      <w:r w:rsidR="00D829B2" w:rsidRPr="00753C16">
        <w:rPr>
          <w:lang w:val="en-AU"/>
        </w:rPr>
        <w:t xml:space="preserve"> includ</w:t>
      </w:r>
      <w:r w:rsidR="002325C1">
        <w:rPr>
          <w:lang w:val="en-AU"/>
        </w:rPr>
        <w:t>e</w:t>
      </w:r>
      <w:r w:rsidR="00D829B2" w:rsidRPr="00753C16">
        <w:rPr>
          <w:lang w:val="en-AU"/>
        </w:rPr>
        <w:t xml:space="preserve"> photo opportunities, comfort breaks, points of interest etc.</w:t>
      </w:r>
      <w:r>
        <w:rPr>
          <w:lang w:val="en-AU"/>
        </w:rPr>
        <w:t xml:space="preserve"> (</w:t>
      </w:r>
      <w:r w:rsidR="002325C1">
        <w:rPr>
          <w:lang w:val="en-AU"/>
        </w:rPr>
        <w:t>R</w:t>
      </w:r>
      <w:r>
        <w:rPr>
          <w:lang w:val="en-AU"/>
        </w:rPr>
        <w:t>emember it’s a holiday not a race!)</w:t>
      </w:r>
      <w:r w:rsidR="0074395A">
        <w:rPr>
          <w:lang w:val="en-AU"/>
        </w:rPr>
        <w:t>.</w:t>
      </w:r>
    </w:p>
    <w:p w14:paraId="53760593" w14:textId="0F10EC60" w:rsidR="00D829B2" w:rsidRPr="00753C16" w:rsidRDefault="00471D4B" w:rsidP="00D81893">
      <w:pPr>
        <w:pStyle w:val="ListParagraph"/>
        <w:numPr>
          <w:ilvl w:val="0"/>
          <w:numId w:val="25"/>
        </w:numPr>
        <w:spacing w:after="240"/>
        <w:rPr>
          <w:lang w:val="en-AU"/>
        </w:rPr>
      </w:pPr>
      <w:r>
        <w:rPr>
          <w:lang w:val="en-AU"/>
        </w:rPr>
        <w:t>You may be requ</w:t>
      </w:r>
      <w:r w:rsidR="002325C1">
        <w:rPr>
          <w:lang w:val="en-AU"/>
        </w:rPr>
        <w:t>ested</w:t>
      </w:r>
      <w:r>
        <w:rPr>
          <w:lang w:val="en-AU"/>
        </w:rPr>
        <w:t xml:space="preserve"> to</w:t>
      </w:r>
      <w:r w:rsidR="00D829B2" w:rsidRPr="00753C16">
        <w:rPr>
          <w:lang w:val="en-AU"/>
        </w:rPr>
        <w:t xml:space="preserve"> advise on hazards encountered, correct gear selection and tyre pressures</w:t>
      </w:r>
      <w:r w:rsidR="002325C1">
        <w:rPr>
          <w:lang w:val="en-AU"/>
        </w:rPr>
        <w:t>.</w:t>
      </w:r>
    </w:p>
    <w:p w14:paraId="3241AB87" w14:textId="51A7375B" w:rsidR="00D829B2" w:rsidRPr="00753C16" w:rsidRDefault="00A2710C" w:rsidP="00D81893">
      <w:pPr>
        <w:pStyle w:val="ListParagraph"/>
        <w:numPr>
          <w:ilvl w:val="0"/>
          <w:numId w:val="25"/>
        </w:numPr>
        <w:spacing w:after="240"/>
        <w:rPr>
          <w:lang w:val="en-AU"/>
        </w:rPr>
      </w:pPr>
      <w:r>
        <w:rPr>
          <w:lang w:val="en-AU"/>
        </w:rPr>
        <w:t>E</w:t>
      </w:r>
      <w:r w:rsidR="00D829B2" w:rsidRPr="00753C16">
        <w:rPr>
          <w:lang w:val="en-AU"/>
        </w:rPr>
        <w:t>nsure minimal environmental damage, stick to tracks where possible and ensure stock</w:t>
      </w:r>
      <w:r w:rsidR="00016D03">
        <w:rPr>
          <w:lang w:val="en-AU"/>
        </w:rPr>
        <w:t xml:space="preserve"> and</w:t>
      </w:r>
      <w:r w:rsidR="00D829B2" w:rsidRPr="00753C16">
        <w:rPr>
          <w:lang w:val="en-AU"/>
        </w:rPr>
        <w:t xml:space="preserve"> property</w:t>
      </w:r>
      <w:r w:rsidR="00016D03">
        <w:rPr>
          <w:lang w:val="en-AU"/>
        </w:rPr>
        <w:t xml:space="preserve"> are</w:t>
      </w:r>
      <w:r w:rsidR="00D829B2" w:rsidRPr="00753C16">
        <w:rPr>
          <w:lang w:val="en-AU"/>
        </w:rPr>
        <w:t xml:space="preserve"> respected.</w:t>
      </w:r>
    </w:p>
    <w:p w14:paraId="22A62C21" w14:textId="53BB1A82" w:rsidR="00C85BE8" w:rsidRPr="00753C16" w:rsidRDefault="00A2710C" w:rsidP="00D81893">
      <w:pPr>
        <w:pStyle w:val="ListParagraph"/>
        <w:numPr>
          <w:ilvl w:val="0"/>
          <w:numId w:val="25"/>
        </w:numPr>
        <w:spacing w:after="240"/>
        <w:rPr>
          <w:lang w:val="en-AU"/>
        </w:rPr>
      </w:pPr>
      <w:r>
        <w:rPr>
          <w:lang w:val="en-AU"/>
        </w:rPr>
        <w:t>W</w:t>
      </w:r>
      <w:r w:rsidR="00D829B2" w:rsidRPr="00753C16">
        <w:rPr>
          <w:lang w:val="en-AU"/>
        </w:rPr>
        <w:t>hen out of vehicle remain in communication by carrying a</w:t>
      </w:r>
      <w:r w:rsidR="00C85BE8" w:rsidRPr="00753C16">
        <w:rPr>
          <w:lang w:val="en-AU"/>
        </w:rPr>
        <w:t xml:space="preserve"> portable UHF radio </w:t>
      </w:r>
      <w:r w:rsidR="00A3001D">
        <w:rPr>
          <w:lang w:val="en-AU"/>
        </w:rPr>
        <w:t>(one</w:t>
      </w:r>
      <w:r w:rsidR="00471D4B">
        <w:rPr>
          <w:lang w:val="en-AU"/>
        </w:rPr>
        <w:t xml:space="preserve"> </w:t>
      </w:r>
      <w:r w:rsidR="00C85BE8" w:rsidRPr="00753C16">
        <w:rPr>
          <w:lang w:val="en-AU"/>
        </w:rPr>
        <w:t>can be borrowed from</w:t>
      </w:r>
      <w:r w:rsidR="00820EB5">
        <w:rPr>
          <w:lang w:val="en-AU"/>
        </w:rPr>
        <w:t xml:space="preserve"> the C</w:t>
      </w:r>
      <w:r w:rsidR="00C85BE8" w:rsidRPr="00753C16">
        <w:rPr>
          <w:lang w:val="en-AU"/>
        </w:rPr>
        <w:t>lub if required).</w:t>
      </w:r>
    </w:p>
    <w:p w14:paraId="7D3485D6" w14:textId="61B4819B" w:rsidR="00C85BE8" w:rsidRDefault="00C85BE8" w:rsidP="00D81893">
      <w:pPr>
        <w:pStyle w:val="ListParagraph"/>
        <w:numPr>
          <w:ilvl w:val="0"/>
          <w:numId w:val="25"/>
        </w:numPr>
        <w:spacing w:after="240"/>
        <w:rPr>
          <w:lang w:val="en-AU"/>
        </w:rPr>
      </w:pPr>
      <w:r w:rsidRPr="00753C16">
        <w:rPr>
          <w:lang w:val="en-AU"/>
        </w:rPr>
        <w:t xml:space="preserve">Encourage safe, </w:t>
      </w:r>
      <w:r w:rsidR="002325C1">
        <w:rPr>
          <w:lang w:val="en-AU"/>
        </w:rPr>
        <w:t>r</w:t>
      </w:r>
      <w:r w:rsidRPr="00753C16">
        <w:rPr>
          <w:lang w:val="en-AU"/>
        </w:rPr>
        <w:t>esponsible and legal driving practices at all times.</w:t>
      </w:r>
      <w:r w:rsidR="007D2A32">
        <w:rPr>
          <w:lang w:val="en-AU"/>
        </w:rPr>
        <w:t xml:space="preserve"> </w:t>
      </w:r>
    </w:p>
    <w:p w14:paraId="7D1B91BE" w14:textId="454E9A87" w:rsidR="007D2A32" w:rsidRDefault="007D2A32" w:rsidP="00D81893">
      <w:pPr>
        <w:pStyle w:val="ListParagraph"/>
        <w:numPr>
          <w:ilvl w:val="0"/>
          <w:numId w:val="25"/>
        </w:numPr>
        <w:spacing w:after="240"/>
        <w:rPr>
          <w:lang w:val="en-AU"/>
        </w:rPr>
      </w:pPr>
      <w:r>
        <w:rPr>
          <w:lang w:val="en-AU"/>
        </w:rPr>
        <w:t>Plan to set up camp well before sunset. All participants</w:t>
      </w:r>
      <w:r w:rsidR="000F7897">
        <w:rPr>
          <w:lang w:val="en-AU"/>
        </w:rPr>
        <w:t xml:space="preserve"> should assist in collecting firewood</w:t>
      </w:r>
      <w:r w:rsidR="00016D03">
        <w:rPr>
          <w:lang w:val="en-AU"/>
        </w:rPr>
        <w:t xml:space="preserve"> </w:t>
      </w:r>
      <w:r w:rsidR="00A3001D">
        <w:rPr>
          <w:lang w:val="en-AU"/>
        </w:rPr>
        <w:t>(if</w:t>
      </w:r>
      <w:r w:rsidR="000F7897">
        <w:rPr>
          <w:lang w:val="en-AU"/>
        </w:rPr>
        <w:t xml:space="preserve"> allowable) and be prepared to do so before setting up</w:t>
      </w:r>
      <w:r w:rsidR="002325C1">
        <w:rPr>
          <w:lang w:val="en-AU"/>
        </w:rPr>
        <w:t xml:space="preserve"> their</w:t>
      </w:r>
      <w:r w:rsidR="000F7897">
        <w:rPr>
          <w:lang w:val="en-AU"/>
        </w:rPr>
        <w:t xml:space="preserve"> camp.</w:t>
      </w:r>
    </w:p>
    <w:p w14:paraId="1FCFFF48" w14:textId="12C44987" w:rsidR="007D2A32" w:rsidRDefault="007D2A32" w:rsidP="00D81893">
      <w:pPr>
        <w:pStyle w:val="ListParagraph"/>
        <w:numPr>
          <w:ilvl w:val="0"/>
          <w:numId w:val="25"/>
        </w:numPr>
        <w:spacing w:after="240"/>
        <w:rPr>
          <w:lang w:val="en-AU"/>
        </w:rPr>
      </w:pPr>
      <w:r>
        <w:rPr>
          <w:lang w:val="en-AU"/>
        </w:rPr>
        <w:t>Appoint some-one to light the fire (or ask for volunteers)</w:t>
      </w:r>
      <w:r w:rsidR="000C69AD">
        <w:rPr>
          <w:lang w:val="en-AU"/>
        </w:rPr>
        <w:t xml:space="preserve"> if fires are permitted.</w:t>
      </w:r>
    </w:p>
    <w:p w14:paraId="4421D6C4" w14:textId="180D632E" w:rsidR="000F7897" w:rsidRDefault="000F7897" w:rsidP="00D81893">
      <w:pPr>
        <w:pStyle w:val="ListParagraph"/>
        <w:numPr>
          <w:ilvl w:val="0"/>
          <w:numId w:val="25"/>
        </w:numPr>
        <w:spacing w:after="240"/>
        <w:rPr>
          <w:lang w:val="en-AU"/>
        </w:rPr>
      </w:pPr>
      <w:r>
        <w:rPr>
          <w:lang w:val="en-AU"/>
        </w:rPr>
        <w:t>When breaking camp appoint someone to ensure fireplace is safe (use water).</w:t>
      </w:r>
    </w:p>
    <w:p w14:paraId="54A2A152" w14:textId="2C9FC53B" w:rsidR="000F7897" w:rsidRDefault="000F7897" w:rsidP="00D81893">
      <w:pPr>
        <w:pStyle w:val="ListParagraph"/>
        <w:numPr>
          <w:ilvl w:val="0"/>
          <w:numId w:val="25"/>
        </w:numPr>
        <w:spacing w:after="240"/>
        <w:rPr>
          <w:lang w:val="en-AU"/>
        </w:rPr>
      </w:pPr>
      <w:r>
        <w:rPr>
          <w:lang w:val="en-AU"/>
        </w:rPr>
        <w:t xml:space="preserve">At trip completion arrange a </w:t>
      </w:r>
      <w:r w:rsidR="002325C1">
        <w:rPr>
          <w:lang w:val="en-AU"/>
        </w:rPr>
        <w:t>meeting</w:t>
      </w:r>
      <w:r>
        <w:rPr>
          <w:lang w:val="en-AU"/>
        </w:rPr>
        <w:t xml:space="preserve"> place to allow people to say goodbye. Announce this as trips end. Ensure participants are aware of how to get home.</w:t>
      </w:r>
    </w:p>
    <w:p w14:paraId="332498C2" w14:textId="2CD2C5EE" w:rsidR="000F7897" w:rsidRDefault="000C69AD" w:rsidP="00D81893">
      <w:pPr>
        <w:pStyle w:val="ListParagraph"/>
        <w:numPr>
          <w:ilvl w:val="0"/>
          <w:numId w:val="25"/>
        </w:numPr>
        <w:spacing w:after="240"/>
        <w:rPr>
          <w:lang w:val="en-AU"/>
        </w:rPr>
      </w:pPr>
      <w:r>
        <w:rPr>
          <w:lang w:val="en-AU"/>
        </w:rPr>
        <w:t>Ensure trip reports are sent to editor upon participants return home.</w:t>
      </w:r>
    </w:p>
    <w:p w14:paraId="56793AEC" w14:textId="452F667E" w:rsidR="00C85BE8" w:rsidRDefault="00C85BE8" w:rsidP="00D81893">
      <w:pPr>
        <w:pStyle w:val="ListParagraph"/>
        <w:numPr>
          <w:ilvl w:val="0"/>
          <w:numId w:val="25"/>
        </w:numPr>
        <w:spacing w:after="240"/>
        <w:rPr>
          <w:lang w:val="en-AU"/>
        </w:rPr>
      </w:pPr>
      <w:r w:rsidRPr="000F7897">
        <w:rPr>
          <w:lang w:val="en-AU"/>
        </w:rPr>
        <w:t>Everyone in the convoy is responsible for their own first aid and must carry an appropriate kit.</w:t>
      </w:r>
    </w:p>
    <w:p w14:paraId="004594DC" w14:textId="77777777" w:rsidR="00E631EE" w:rsidRPr="00E631EE" w:rsidRDefault="00E631EE" w:rsidP="00E631EE">
      <w:pPr>
        <w:pStyle w:val="ListParagraph"/>
        <w:numPr>
          <w:ilvl w:val="0"/>
          <w:numId w:val="25"/>
        </w:numPr>
        <w:rPr>
          <w:lang w:val="en-AU"/>
        </w:rPr>
      </w:pPr>
      <w:r w:rsidRPr="00E631EE">
        <w:rPr>
          <w:lang w:val="en-AU"/>
        </w:rPr>
        <w:t xml:space="preserve">Vehicle damage is the responsibility of each driver and no-one should be forced to do something they are not comfortable with. </w:t>
      </w:r>
    </w:p>
    <w:p w14:paraId="4E41A48A" w14:textId="77777777" w:rsidR="00C85BE8" w:rsidRDefault="00C85BE8">
      <w:pPr>
        <w:rPr>
          <w:lang w:val="en-AU"/>
        </w:rPr>
      </w:pPr>
    </w:p>
    <w:p w14:paraId="68DBF2AE" w14:textId="77777777" w:rsidR="00C85BE8" w:rsidRDefault="00C85BE8">
      <w:pPr>
        <w:rPr>
          <w:lang w:val="en-AU"/>
        </w:rPr>
      </w:pPr>
    </w:p>
    <w:p w14:paraId="77879A60" w14:textId="507174BC" w:rsidR="0074395A" w:rsidRDefault="00C85BE8">
      <w:pPr>
        <w:rPr>
          <w:lang w:val="en-AU"/>
        </w:rPr>
      </w:pPr>
      <w:r>
        <w:rPr>
          <w:lang w:val="en-AU"/>
        </w:rPr>
        <w:t>Trip Leaders should look to delegate some of the above to suitably qualified or experienced people if</w:t>
      </w:r>
      <w:r w:rsidR="0074395A">
        <w:rPr>
          <w:lang w:val="en-AU"/>
        </w:rPr>
        <w:t xml:space="preserve">   </w:t>
      </w:r>
      <w:r>
        <w:rPr>
          <w:lang w:val="en-AU"/>
        </w:rPr>
        <w:t xml:space="preserve"> r</w:t>
      </w:r>
      <w:r w:rsidR="0074395A">
        <w:rPr>
          <w:lang w:val="en-AU"/>
        </w:rPr>
        <w:t>equired.</w:t>
      </w:r>
    </w:p>
    <w:p w14:paraId="2B983108" w14:textId="77777777" w:rsidR="0074395A" w:rsidRDefault="0074395A">
      <w:pPr>
        <w:rPr>
          <w:lang w:val="en-AU"/>
        </w:rPr>
      </w:pPr>
    </w:p>
    <w:sectPr w:rsidR="0074395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14175" w14:textId="77777777" w:rsidR="00A908D9" w:rsidRDefault="00A908D9" w:rsidP="00753C16">
      <w:r>
        <w:separator/>
      </w:r>
    </w:p>
  </w:endnote>
  <w:endnote w:type="continuationSeparator" w:id="0">
    <w:p w14:paraId="67C7C7F0" w14:textId="77777777" w:rsidR="00A908D9" w:rsidRDefault="00A908D9" w:rsidP="0075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58CD" w14:textId="45187A5B" w:rsidR="00D81893" w:rsidRDefault="00D81893">
    <w:pPr>
      <w:pStyle w:val="Footer"/>
    </w:pPr>
    <w:r>
      <w:t>_____________________________________________________________________________________</w:t>
    </w:r>
  </w:p>
  <w:p w14:paraId="4C90B526" w14:textId="22030981" w:rsidR="00D81893" w:rsidRDefault="00D81893">
    <w:pPr>
      <w:pStyle w:val="Footer"/>
    </w:pPr>
    <w:r>
      <w:t>SE4WD Club Inc:  Trip Leader Procedure:  Created 2</w:t>
    </w:r>
    <w:r w:rsidRPr="00D81893">
      <w:rPr>
        <w:vertAlign w:val="superscript"/>
      </w:rPr>
      <w:t>nd</w:t>
    </w:r>
    <w:r>
      <w:t xml:space="preserve"> October 2019</w:t>
    </w:r>
    <w:r>
      <w:tab/>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414732A3" w14:textId="77777777" w:rsidR="00DB6D86" w:rsidRDefault="00DB6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CCD55" w14:textId="77777777" w:rsidR="00A908D9" w:rsidRDefault="00A908D9" w:rsidP="00753C16">
      <w:r>
        <w:separator/>
      </w:r>
    </w:p>
  </w:footnote>
  <w:footnote w:type="continuationSeparator" w:id="0">
    <w:p w14:paraId="3AA5B008" w14:textId="77777777" w:rsidR="00A908D9" w:rsidRDefault="00A908D9" w:rsidP="00753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71CF0" w14:textId="6F414949" w:rsidR="00753C16" w:rsidRDefault="00753C16" w:rsidP="00753C16">
    <w:pPr>
      <w:tabs>
        <w:tab w:val="left" w:pos="5775"/>
      </w:tabs>
      <w:rPr>
        <w:lang w:val="en-AU"/>
      </w:rPr>
    </w:pPr>
    <w:r w:rsidRPr="00770A2C">
      <w:rPr>
        <w:noProof/>
      </w:rPr>
      <w:drawing>
        <wp:inline distT="0" distB="0" distL="0" distR="0" wp14:anchorId="41EEC385" wp14:editId="7FCFA1B3">
          <wp:extent cx="733425" cy="74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78" cy="765215"/>
                  </a:xfrm>
                  <a:prstGeom prst="rect">
                    <a:avLst/>
                  </a:prstGeom>
                  <a:noFill/>
                  <a:ln>
                    <a:noFill/>
                  </a:ln>
                </pic:spPr>
              </pic:pic>
            </a:graphicData>
          </a:graphic>
        </wp:inline>
      </w:drawing>
    </w:r>
    <w:r>
      <w:t xml:space="preserve"> </w:t>
    </w:r>
    <w:r w:rsidRPr="00753C16">
      <w:rPr>
        <w:sz w:val="28"/>
        <w:szCs w:val="28"/>
        <w:lang w:val="en-AU"/>
      </w:rPr>
      <w:t>TRIP LEADER PROCEDURE</w:t>
    </w:r>
    <w:r>
      <w:rPr>
        <w:sz w:val="28"/>
        <w:szCs w:val="28"/>
        <w:lang w:val="en-AU"/>
      </w:rPr>
      <w:tab/>
    </w:r>
  </w:p>
  <w:p w14:paraId="7A58DF98" w14:textId="536C8354" w:rsidR="00753C16" w:rsidRDefault="00753C16">
    <w:pPr>
      <w:pStyle w:val="Header"/>
    </w:pPr>
  </w:p>
  <w:p w14:paraId="69D786B4" w14:textId="77777777" w:rsidR="00753C16" w:rsidRDefault="00753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850232"/>
    <w:multiLevelType w:val="hybridMultilevel"/>
    <w:tmpl w:val="C442C304"/>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7" w15:restartNumberingAfterBreak="0">
    <w:nsid w:val="31D0393F"/>
    <w:multiLevelType w:val="hybridMultilevel"/>
    <w:tmpl w:val="E104D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BB7D26"/>
    <w:multiLevelType w:val="hybridMultilevel"/>
    <w:tmpl w:val="F190C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3"/>
  </w:num>
  <w:num w:numId="21">
    <w:abstractNumId w:val="20"/>
  </w:num>
  <w:num w:numId="22">
    <w:abstractNumId w:val="11"/>
  </w:num>
  <w:num w:numId="23">
    <w:abstractNumId w:val="25"/>
  </w:num>
  <w:num w:numId="24">
    <w:abstractNumId w:val="18"/>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4EA"/>
    <w:rsid w:val="00016D03"/>
    <w:rsid w:val="000C69AD"/>
    <w:rsid w:val="000F7897"/>
    <w:rsid w:val="002325C1"/>
    <w:rsid w:val="004051D1"/>
    <w:rsid w:val="00471D4B"/>
    <w:rsid w:val="00482646"/>
    <w:rsid w:val="00493201"/>
    <w:rsid w:val="004E4475"/>
    <w:rsid w:val="00511155"/>
    <w:rsid w:val="00585C50"/>
    <w:rsid w:val="00645252"/>
    <w:rsid w:val="006D3D74"/>
    <w:rsid w:val="00732B22"/>
    <w:rsid w:val="0074395A"/>
    <w:rsid w:val="00753C16"/>
    <w:rsid w:val="007C63C3"/>
    <w:rsid w:val="007D2A32"/>
    <w:rsid w:val="007E023B"/>
    <w:rsid w:val="007F3E61"/>
    <w:rsid w:val="00820EB5"/>
    <w:rsid w:val="0083569A"/>
    <w:rsid w:val="00897007"/>
    <w:rsid w:val="00A2710C"/>
    <w:rsid w:val="00A3001D"/>
    <w:rsid w:val="00A309FC"/>
    <w:rsid w:val="00A908D9"/>
    <w:rsid w:val="00A9204E"/>
    <w:rsid w:val="00BA5365"/>
    <w:rsid w:val="00C042BF"/>
    <w:rsid w:val="00C76E83"/>
    <w:rsid w:val="00C85BE8"/>
    <w:rsid w:val="00D53800"/>
    <w:rsid w:val="00D81893"/>
    <w:rsid w:val="00D829B2"/>
    <w:rsid w:val="00DB6D86"/>
    <w:rsid w:val="00DC54EA"/>
    <w:rsid w:val="00DC799C"/>
    <w:rsid w:val="00E6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6294E"/>
  <w15:chartTrackingRefBased/>
  <w15:docId w15:val="{46C8B18F-4EB0-47AC-A1D1-8370A5FC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53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Owners</cp:lastModifiedBy>
  <cp:revision>2</cp:revision>
  <cp:lastPrinted>2019-10-02T03:26:00Z</cp:lastPrinted>
  <dcterms:created xsi:type="dcterms:W3CDTF">2019-10-02T05:46:00Z</dcterms:created>
  <dcterms:modified xsi:type="dcterms:W3CDTF">2019-10-02T05:46:00Z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